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53D" w14:textId="5F100DCC" w:rsidR="004F7E83" w:rsidRPr="004F7E83" w:rsidRDefault="004F7E83" w:rsidP="004F7E83">
      <w:pPr>
        <w:pStyle w:val="Intestazione"/>
        <w:rPr>
          <w:rFonts w:ascii="Verdana" w:hAnsi="Verdana"/>
          <w:sz w:val="16"/>
          <w:szCs w:val="16"/>
        </w:rPr>
      </w:pPr>
      <w:r w:rsidRPr="004F7E83">
        <w:rPr>
          <w:rFonts w:ascii="Verdana" w:hAnsi="Verdana"/>
          <w:i/>
          <w:iCs/>
          <w:sz w:val="16"/>
          <w:szCs w:val="16"/>
        </w:rPr>
        <w:t xml:space="preserve">Allegato </w:t>
      </w:r>
      <w:r w:rsidR="00CD090D">
        <w:rPr>
          <w:rFonts w:ascii="Verdana" w:hAnsi="Verdana"/>
          <w:i/>
          <w:iCs/>
          <w:sz w:val="16"/>
          <w:szCs w:val="16"/>
        </w:rPr>
        <w:t>B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F7E83">
        <w:rPr>
          <w:rFonts w:ascii="Verdana" w:hAnsi="Verdana"/>
          <w:i/>
          <w:iCs/>
          <w:sz w:val="16"/>
          <w:szCs w:val="16"/>
        </w:rPr>
        <w:t>Griglia di valutazione generica dei titoli</w:t>
      </w:r>
      <w:r w:rsidRPr="004F7E83">
        <w:rPr>
          <w:rFonts w:ascii="Verdana" w:eastAsia="Calibri" w:hAnsi="Verdana"/>
          <w:sz w:val="16"/>
          <w:szCs w:val="16"/>
          <w:lang w:eastAsia="en-US"/>
        </w:rPr>
        <w:tab/>
      </w:r>
    </w:p>
    <w:p w14:paraId="06CB625C" w14:textId="03E3B4F5" w:rsidR="00DC0B45" w:rsidRPr="00DC0B45" w:rsidRDefault="00DC0B45" w:rsidP="003E5B49">
      <w:pPr>
        <w:rPr>
          <w:rFonts w:ascii="Verdana" w:hAnsi="Verdana"/>
          <w:bCs/>
          <w:u w:val="single"/>
        </w:rPr>
      </w:pPr>
    </w:p>
    <w:tbl>
      <w:tblPr>
        <w:tblW w:w="100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73"/>
        <w:gridCol w:w="708"/>
        <w:gridCol w:w="1276"/>
        <w:gridCol w:w="1418"/>
      </w:tblGrid>
      <w:tr w:rsidR="0081530C" w14:paraId="4FB939EE" w14:textId="77777777" w:rsidTr="00302C29"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5650E85" w:rsidR="0081530C" w:rsidRPr="007D011B" w:rsidRDefault="007D011B" w:rsidP="00302C29">
            <w:pPr>
              <w:snapToGrid w:val="0"/>
              <w:rPr>
                <w:rFonts w:ascii="Verdana" w:hAnsi="Verdana" w:cstheme="minorHAnsi"/>
                <w:bCs/>
                <w:i/>
                <w:iCs/>
                <w:sz w:val="16"/>
                <w:szCs w:val="16"/>
              </w:rPr>
            </w:pPr>
            <w:r w:rsidRPr="007D011B">
              <w:rPr>
                <w:rFonts w:ascii="Verdana" w:hAnsi="Verdana" w:cstheme="minorHAnsi"/>
                <w:bCs/>
                <w:i/>
                <w:iCs/>
                <w:sz w:val="16"/>
                <w:szCs w:val="16"/>
              </w:rPr>
              <w:t>Titoli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10BFD678" w:rsidR="0081530C" w:rsidRPr="007D011B" w:rsidRDefault="007D011B" w:rsidP="00302C29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A</w:t>
            </w:r>
            <w:r w:rsidR="0081530C" w:rsidRPr="007D011B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cura della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C</w:t>
            </w:r>
            <w:r w:rsidR="0081530C" w:rsidRPr="007D011B">
              <w:rPr>
                <w:rFonts w:ascii="Verdana" w:hAnsi="Verdana"/>
                <w:bCs/>
                <w:i/>
                <w:iCs/>
                <w:sz w:val="16"/>
                <w:szCs w:val="16"/>
              </w:rPr>
              <w:t>ommissione</w:t>
            </w:r>
          </w:p>
        </w:tc>
      </w:tr>
      <w:tr w:rsidR="0081530C" w14:paraId="7F5FAD97" w14:textId="77777777" w:rsidTr="005F2A0F">
        <w:trPr>
          <w:trHeight w:val="28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81530C" w:rsidRPr="00145285" w:rsidRDefault="0081530C" w:rsidP="00302C29">
            <w:pPr>
              <w:rPr>
                <w:rFonts w:ascii="Verdana" w:hAnsi="Verdana"/>
                <w:bCs/>
              </w:rPr>
            </w:pPr>
          </w:p>
          <w:p w14:paraId="7CC348C0" w14:textId="6100FE08" w:rsidR="0081530C" w:rsidRPr="007D011B" w:rsidRDefault="007D011B" w:rsidP="00302C29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A. </w:t>
            </w:r>
            <w:r w:rsidR="00FD79B7">
              <w:rPr>
                <w:rFonts w:ascii="Verdana" w:hAnsi="Verdana"/>
                <w:bCs/>
              </w:rPr>
              <w:t>Titoli</w:t>
            </w:r>
          </w:p>
          <w:p w14:paraId="6ACAE99B" w14:textId="0CE492F2" w:rsidR="0081530C" w:rsidRPr="00145285" w:rsidRDefault="0081530C" w:rsidP="00302C29">
            <w:pPr>
              <w:rPr>
                <w:rFonts w:ascii="Verdana" w:hAnsi="Verdana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81530C" w:rsidRPr="00145285" w:rsidRDefault="0081530C" w:rsidP="00302C29">
            <w:pPr>
              <w:snapToGrid w:val="0"/>
              <w:rPr>
                <w:rFonts w:ascii="Verdana" w:hAnsi="Verdana"/>
              </w:rPr>
            </w:pPr>
          </w:p>
        </w:tc>
      </w:tr>
      <w:tr w:rsidR="0081530C" w14:paraId="3D01DBBC" w14:textId="77777777" w:rsidTr="00302C29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579BBF4B" w:rsidR="0081530C" w:rsidRPr="00FD79B7" w:rsidRDefault="005F2A0F" w:rsidP="00302C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2CBBCF01" w:rsidR="0081530C" w:rsidRPr="00302C29" w:rsidRDefault="0081530C" w:rsidP="00302C29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Max </w:t>
            </w:r>
            <w:r w:rsidR="00FD79B7">
              <w:rPr>
                <w:rFonts w:ascii="Verdana" w:hAnsi="Verdana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CBFF802" w:rsidR="0081530C" w:rsidRPr="00302C29" w:rsidRDefault="005F2A0F" w:rsidP="00302C29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In base al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81530C" w:rsidRPr="00145285" w:rsidRDefault="0081530C" w:rsidP="00302C29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2A03828F" w14:textId="77777777" w:rsidTr="00302C29">
        <w:trPr>
          <w:trHeight w:val="387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99483" w14:textId="734C73F6" w:rsidR="00FD79B7" w:rsidRPr="00302C29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F56F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538272EA" w14:textId="77777777" w:rsidTr="00302C29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26AB1862" w:rsidR="00FD79B7" w:rsidRPr="00FD79B7" w:rsidRDefault="005F2A0F" w:rsidP="00FD79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Partecipazione a formazione inerente il PNRR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FD79B7" w:rsidRPr="00302C29" w:rsidRDefault="00FD79B7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E449869" w:rsidR="00FD79B7" w:rsidRPr="00302C29" w:rsidRDefault="00FD79B7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4D11B5EC" w14:textId="77777777" w:rsidTr="00302C29">
        <w:trPr>
          <w:trHeight w:val="44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5B0422" w14:textId="5CE43436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6718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577637BA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C6BC4A" w14:textId="7C47AE31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29B1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3ED93E61" w14:textId="77777777" w:rsidTr="00FD79B7">
        <w:trPr>
          <w:trHeight w:val="18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6FE3C" w14:textId="2E7C4D2D" w:rsidR="00FD79B7" w:rsidRPr="00302C29" w:rsidRDefault="00146118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Certificazioni linguistiche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4232D" w14:textId="3A16C272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0D704" w14:textId="162E7518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A49F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68BD09B0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670B0A" w14:textId="2ED3BC88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5998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6A14A377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D6BCE9" w14:textId="27A007DE" w:rsidR="00FD79B7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F68E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247F05B9" w14:textId="77777777" w:rsidTr="005F2A0F">
        <w:trPr>
          <w:trHeight w:val="2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C6309" w14:textId="2F19544E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Formazione in materia di sicurezza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002C5C" w14:textId="6496C101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86CC0" w14:textId="06772AEB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EBB2" w14:textId="77777777" w:rsidR="005F2A0F" w:rsidRPr="00145285" w:rsidRDefault="005F2A0F" w:rsidP="005F2A0F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2EA7AA5F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5C1F9" w14:textId="3D398BCD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5409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2188E1E6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BAC2B8" w14:textId="365FE4F9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06C1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6E633A8C" w14:textId="77777777" w:rsidTr="005F2A0F">
        <w:trPr>
          <w:trHeight w:val="25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621B1B" w14:textId="4BFB2476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Formazione sul tema dell’innovazione digitale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6AC42" w14:textId="3731DC8C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900129" w14:textId="090166E8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4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53DE" w14:textId="77777777" w:rsidR="005F2A0F" w:rsidRPr="00145285" w:rsidRDefault="005F2A0F" w:rsidP="005F2A0F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4DDD58EA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6FD5F0" w14:textId="2164135C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0345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7AE92B82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61BB99" w14:textId="2B42E409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D43E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309EDCE3" w14:textId="77777777" w:rsidTr="00DC0B45">
        <w:trPr>
          <w:trHeight w:val="524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488F" w14:textId="77777777" w:rsidR="00FD79B7" w:rsidRPr="00145285" w:rsidRDefault="00FD79B7" w:rsidP="00FD79B7">
            <w:pPr>
              <w:rPr>
                <w:rFonts w:ascii="Verdana" w:hAnsi="Verdana"/>
                <w:bCs/>
              </w:rPr>
            </w:pPr>
          </w:p>
          <w:p w14:paraId="22BB66C5" w14:textId="18D30805" w:rsidR="00FD79B7" w:rsidRPr="00145285" w:rsidRDefault="00FD79B7" w:rsidP="00FD79B7">
            <w:pPr>
              <w:jc w:val="center"/>
              <w:rPr>
                <w:rFonts w:ascii="Verdana" w:hAnsi="Verdana"/>
                <w:bCs/>
                <w:u w:val="single"/>
              </w:rPr>
            </w:pPr>
            <w:r>
              <w:rPr>
                <w:rFonts w:ascii="Verdana" w:hAnsi="Verdana"/>
                <w:bCs/>
              </w:rPr>
              <w:t xml:space="preserve">B. </w:t>
            </w:r>
            <w:r w:rsidRPr="00145285">
              <w:rPr>
                <w:rFonts w:ascii="Verdana" w:hAnsi="Verdana"/>
                <w:bCs/>
              </w:rPr>
              <w:t>Esperienze</w:t>
            </w:r>
            <w:r>
              <w:rPr>
                <w:rFonts w:ascii="Verdana" w:hAnsi="Verdana"/>
                <w:bCs/>
              </w:rPr>
              <w:t xml:space="preserve"> </w:t>
            </w:r>
            <w:r w:rsidRPr="00FD79B7">
              <w:rPr>
                <w:rFonts w:ascii="Verdana" w:hAnsi="Verdana"/>
                <w:bCs/>
              </w:rPr>
              <w:t>professionali</w:t>
            </w:r>
          </w:p>
          <w:p w14:paraId="0A6245EC" w14:textId="77777777" w:rsidR="00FD79B7" w:rsidRPr="00145285" w:rsidRDefault="00FD79B7" w:rsidP="00FD79B7">
            <w:pPr>
              <w:rPr>
                <w:rFonts w:ascii="Verdana" w:hAnsi="Verdana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2F8E8045" w14:textId="77777777" w:rsidTr="00302C29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5F8A" w14:textId="3FA09B2C" w:rsidR="00FD79B7" w:rsidRPr="00FD79B7" w:rsidRDefault="009668C1" w:rsidP="00FD79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 xml:space="preserve">Incarico con funzioni di coordinamento e </w:t>
            </w:r>
            <w:r w:rsidRPr="003B5993">
              <w:rPr>
                <w:rFonts w:ascii="Verdana" w:hAnsi="Verdana"/>
                <w:sz w:val="18"/>
                <w:szCs w:val="18"/>
              </w:rPr>
              <w:t>organizzative</w:t>
            </w:r>
            <w:r>
              <w:rPr>
                <w:rFonts w:ascii="Verdana" w:hAnsi="Verdana"/>
                <w:sz w:val="18"/>
                <w:szCs w:val="18"/>
              </w:rPr>
              <w:t xml:space="preserve"> di classe,</w:t>
            </w:r>
            <w:r w:rsidRPr="003B5993">
              <w:rPr>
                <w:rFonts w:ascii="Verdana" w:hAnsi="Verdana"/>
                <w:sz w:val="18"/>
                <w:szCs w:val="18"/>
              </w:rPr>
              <w:t xml:space="preserve"> di plesso o di istituto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6DAD5CE8" w:rsidR="00FD79B7" w:rsidRPr="00302C29" w:rsidRDefault="00FD79B7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</w:t>
            </w:r>
            <w:r w:rsidR="005F2A0F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="009668C1"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2C0" w14:textId="4DD1F6DE" w:rsidR="00FD79B7" w:rsidRPr="00302C29" w:rsidRDefault="009668C1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6</w:t>
            </w:r>
            <w:r w:rsidR="00FD79B7"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7A25B6FA" w14:textId="77777777" w:rsidTr="00302C29">
        <w:trPr>
          <w:trHeight w:val="41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9FF4A" w14:textId="5E89410D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B5E5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729C243E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CF6ABB" w14:textId="30E19B99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49A5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30FE2141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D93131" w14:textId="7E51FDF6" w:rsidR="005F2A0F" w:rsidRPr="00302C29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CCD0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9668C1" w14:paraId="3FE08865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98C165" w14:textId="7D80BCEE" w:rsidR="009668C1" w:rsidRDefault="009668C1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BE4" w14:textId="77777777" w:rsidR="009668C1" w:rsidRPr="00145285" w:rsidRDefault="009668C1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9668C1" w14:paraId="1276A109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B749F" w14:textId="0EC17FFE" w:rsidR="009668C1" w:rsidRDefault="009668C1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EE5F" w14:textId="77777777" w:rsidR="009668C1" w:rsidRPr="00145285" w:rsidRDefault="009668C1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135321DD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99AFB8" w14:textId="551397A4" w:rsidR="005F2A0F" w:rsidRPr="00302C29" w:rsidRDefault="009668C1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 xml:space="preserve">Pregresse esperienze di </w:t>
            </w:r>
            <w:r>
              <w:rPr>
                <w:rFonts w:ascii="Verdana" w:hAnsi="Verdana"/>
                <w:sz w:val="18"/>
                <w:szCs w:val="18"/>
              </w:rPr>
              <w:t>coordinamento di progetti didattici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71723" w14:textId="304D3DEE" w:rsidR="005F2A0F" w:rsidRPr="00302C29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="009668C1">
              <w:rPr>
                <w:rFonts w:ascii="Verdana" w:hAnsi="Verdana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5F344" w14:textId="53265EFD" w:rsidR="005F2A0F" w:rsidRPr="00302C29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5BA9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71232B52" w14:textId="77777777" w:rsidTr="00DC0B45">
        <w:trPr>
          <w:trHeight w:val="41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85CDE9" w14:textId="47E95031" w:rsidR="005F2A0F" w:rsidRPr="00302C29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529D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6072727C" w14:textId="77777777" w:rsidTr="00DC0B45">
        <w:trPr>
          <w:trHeight w:val="41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E116F" w14:textId="678E5BA4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227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50F8BF12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C01047" w14:textId="0A5FCE2E" w:rsidR="005F2A0F" w:rsidRDefault="009668C1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Anni di e</w:t>
            </w:r>
            <w:r w:rsidRPr="00C71651">
              <w:rPr>
                <w:rFonts w:ascii="Verdana" w:hAnsi="Verdana"/>
                <w:sz w:val="18"/>
                <w:szCs w:val="18"/>
              </w:rPr>
              <w:t>sperienz</w:t>
            </w:r>
            <w:r>
              <w:rPr>
                <w:rFonts w:ascii="Verdana" w:hAnsi="Verdana"/>
                <w:sz w:val="18"/>
                <w:szCs w:val="18"/>
              </w:rPr>
              <w:t xml:space="preserve">a nell’insegnamento </w:t>
            </w:r>
            <w:r w:rsidRPr="00C716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D3B7F" w14:textId="08C30505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794F2" w14:textId="04E84268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2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BA31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4AFE5ACE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08E005" w14:textId="4631CF85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870C51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04A82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0DA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4FA9F659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DAFCF" w14:textId="2A2F2176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2E6081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91991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AE50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33D02884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1A3DF" w14:textId="02AB7206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B870AF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C7DF23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1B67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2E841158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C4FAA" w14:textId="2AD5B543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58EDCB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A7780F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C645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6F2BE29F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4A430" w14:textId="4A8038BB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3BA040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7F96C8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6733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2624CDC3" w14:textId="77777777" w:rsidTr="00D70B47">
        <w:trPr>
          <w:trHeight w:val="237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43FAA44F" w:rsidR="005F2A0F" w:rsidRPr="00145285" w:rsidRDefault="005F2A0F" w:rsidP="005F2A0F">
            <w:pPr>
              <w:rPr>
                <w:rFonts w:ascii="Verdana" w:hAnsi="Verdana"/>
                <w:b/>
              </w:rPr>
            </w:pPr>
            <w:r w:rsidRPr="00145285">
              <w:rPr>
                <w:rFonts w:ascii="Verdana" w:hAnsi="Verdana"/>
                <w:b/>
              </w:rPr>
              <w:t xml:space="preserve">TOTALE </w:t>
            </w:r>
            <w:r>
              <w:rPr>
                <w:rFonts w:ascii="Verdana" w:hAnsi="Verdana"/>
                <w:b/>
              </w:rPr>
              <w:t>PUNTI –</w:t>
            </w:r>
            <w:r w:rsidRPr="0014528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Max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5F2A0F" w:rsidRPr="00145285" w:rsidRDefault="005F2A0F" w:rsidP="005F2A0F">
            <w:pPr>
              <w:snapToGrid w:val="0"/>
              <w:rPr>
                <w:rFonts w:ascii="Verdana" w:hAnsi="Verdana"/>
              </w:rPr>
            </w:pPr>
          </w:p>
        </w:tc>
      </w:tr>
    </w:tbl>
    <w:p w14:paraId="10F3BF71" w14:textId="77777777" w:rsid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</w:p>
    <w:p w14:paraId="53CA16CE" w14:textId="06CD66F7" w:rsidR="006A23D4" w:rsidRP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  <w:r w:rsidRPr="00D70B47">
        <w:rPr>
          <w:rFonts w:ascii="Verdana" w:hAnsi="Verdana"/>
          <w:sz w:val="18"/>
          <w:szCs w:val="18"/>
        </w:rPr>
        <w:t>Data ___________________</w:t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  <w:t>Firma_______________________________</w:t>
      </w:r>
    </w:p>
    <w:sectPr w:rsidR="006A23D4" w:rsidRPr="00D70B47" w:rsidSect="004F7E83">
      <w:footerReference w:type="even" r:id="rId8"/>
      <w:footerReference w:type="default" r:id="rId9"/>
      <w:pgSz w:w="11907" w:h="16839" w:code="9"/>
      <w:pgMar w:top="867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371502F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45DD0383" w14:textId="7FFE3D1A" w:rsidR="00D70B47" w:rsidRPr="00D70B47" w:rsidRDefault="00D70B47" w:rsidP="00D70B47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E"/>
    <w:multiLevelType w:val="hybridMultilevel"/>
    <w:tmpl w:val="CF52FF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74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3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92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0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7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12" w:hanging="284"/>
      </w:pPr>
      <w:rPr>
        <w:rFonts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518">
    <w:abstractNumId w:val="3"/>
  </w:num>
  <w:num w:numId="2" w16cid:durableId="1290356872">
    <w:abstractNumId w:val="12"/>
  </w:num>
  <w:num w:numId="3" w16cid:durableId="1621641371">
    <w:abstractNumId w:val="0"/>
  </w:num>
  <w:num w:numId="4" w16cid:durableId="1269390860">
    <w:abstractNumId w:val="1"/>
  </w:num>
  <w:num w:numId="5" w16cid:durableId="16202594">
    <w:abstractNumId w:val="2"/>
  </w:num>
  <w:num w:numId="6" w16cid:durableId="1431005728">
    <w:abstractNumId w:val="10"/>
  </w:num>
  <w:num w:numId="7" w16cid:durableId="590165830">
    <w:abstractNumId w:val="6"/>
  </w:num>
  <w:num w:numId="8" w16cid:durableId="1107626096">
    <w:abstractNumId w:val="18"/>
  </w:num>
  <w:num w:numId="9" w16cid:durableId="1973553417">
    <w:abstractNumId w:val="4"/>
  </w:num>
  <w:num w:numId="10" w16cid:durableId="1129862756">
    <w:abstractNumId w:val="9"/>
  </w:num>
  <w:num w:numId="11" w16cid:durableId="1534995200">
    <w:abstractNumId w:val="17"/>
  </w:num>
  <w:num w:numId="12" w16cid:durableId="775251409">
    <w:abstractNumId w:val="14"/>
  </w:num>
  <w:num w:numId="13" w16cid:durableId="1483042913">
    <w:abstractNumId w:val="7"/>
  </w:num>
  <w:num w:numId="14" w16cid:durableId="1125467144">
    <w:abstractNumId w:val="11"/>
  </w:num>
  <w:num w:numId="15" w16cid:durableId="1140077288">
    <w:abstractNumId w:val="15"/>
  </w:num>
  <w:num w:numId="16" w16cid:durableId="815226365">
    <w:abstractNumId w:val="5"/>
  </w:num>
  <w:num w:numId="17" w16cid:durableId="184294660">
    <w:abstractNumId w:val="8"/>
  </w:num>
  <w:num w:numId="18" w16cid:durableId="1148548327">
    <w:abstractNumId w:val="13"/>
  </w:num>
  <w:num w:numId="19" w16cid:durableId="2031030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285"/>
    <w:rsid w:val="0014611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C29"/>
    <w:rsid w:val="00304B62"/>
    <w:rsid w:val="0030583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B49"/>
    <w:rsid w:val="003E5C47"/>
    <w:rsid w:val="003F5439"/>
    <w:rsid w:val="003F5951"/>
    <w:rsid w:val="00405A79"/>
    <w:rsid w:val="004076E9"/>
    <w:rsid w:val="00413000"/>
    <w:rsid w:val="00414813"/>
    <w:rsid w:val="00416DC1"/>
    <w:rsid w:val="00423F7B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B3E"/>
    <w:rsid w:val="004D18E3"/>
    <w:rsid w:val="004D1C0F"/>
    <w:rsid w:val="004E105E"/>
    <w:rsid w:val="004E6955"/>
    <w:rsid w:val="004F7A83"/>
    <w:rsid w:val="004F7E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2A0F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29F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011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30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68C1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2A62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0D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217B"/>
    <w:rsid w:val="00D4380E"/>
    <w:rsid w:val="00D5077F"/>
    <w:rsid w:val="00D566BB"/>
    <w:rsid w:val="00D572E2"/>
    <w:rsid w:val="00D6154E"/>
    <w:rsid w:val="00D646B2"/>
    <w:rsid w:val="00D70B47"/>
    <w:rsid w:val="00D740F0"/>
    <w:rsid w:val="00D81C29"/>
    <w:rsid w:val="00D91878"/>
    <w:rsid w:val="00D920A3"/>
    <w:rsid w:val="00D952AB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B45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9B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9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0C-2D93-4315-9087-92FB1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876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VENERE</cp:lastModifiedBy>
  <cp:revision>4</cp:revision>
  <cp:lastPrinted>2018-01-15T11:37:00Z</cp:lastPrinted>
  <dcterms:created xsi:type="dcterms:W3CDTF">2024-02-22T11:30:00Z</dcterms:created>
  <dcterms:modified xsi:type="dcterms:W3CDTF">2024-02-22T11:42:00Z</dcterms:modified>
</cp:coreProperties>
</file>