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7C0F" w14:textId="77777777" w:rsidR="00C06C30" w:rsidRDefault="004F7E83" w:rsidP="004F7E83">
      <w:pPr>
        <w:pStyle w:val="Intestazione"/>
        <w:rPr>
          <w:rFonts w:ascii="Verdana" w:hAnsi="Verdana"/>
          <w:i/>
          <w:iCs/>
          <w:sz w:val="16"/>
          <w:szCs w:val="16"/>
        </w:rPr>
      </w:pPr>
      <w:r w:rsidRPr="004F7E83">
        <w:rPr>
          <w:rFonts w:ascii="Verdana" w:hAnsi="Verdana"/>
          <w:i/>
          <w:iCs/>
          <w:sz w:val="16"/>
          <w:szCs w:val="16"/>
        </w:rPr>
        <w:t xml:space="preserve">Allegato </w:t>
      </w:r>
      <w:r w:rsidR="00CD090D">
        <w:rPr>
          <w:rFonts w:ascii="Verdana" w:hAnsi="Verdana"/>
          <w:i/>
          <w:iCs/>
          <w:sz w:val="16"/>
          <w:szCs w:val="16"/>
        </w:rPr>
        <w:t>B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Pr="004F7E83">
        <w:rPr>
          <w:rFonts w:ascii="Verdana" w:hAnsi="Verdana"/>
          <w:i/>
          <w:iCs/>
          <w:sz w:val="16"/>
          <w:szCs w:val="16"/>
        </w:rPr>
        <w:t>Griglia di valutazione generica dei titoli</w:t>
      </w:r>
      <w:r w:rsidR="00DC7B26">
        <w:rPr>
          <w:rFonts w:ascii="Verdana" w:hAnsi="Verdana"/>
          <w:i/>
          <w:iCs/>
          <w:sz w:val="16"/>
          <w:szCs w:val="16"/>
        </w:rPr>
        <w:t xml:space="preserve"> </w:t>
      </w:r>
      <w:r w:rsidR="00C06C30">
        <w:rPr>
          <w:rFonts w:ascii="Verdana" w:hAnsi="Verdana"/>
          <w:i/>
          <w:iCs/>
          <w:sz w:val="16"/>
          <w:szCs w:val="16"/>
        </w:rPr>
        <w:t>TUTOR</w:t>
      </w:r>
    </w:p>
    <w:p w14:paraId="06EC93AC" w14:textId="77777777" w:rsidR="00C06C30" w:rsidRDefault="00C06C30" w:rsidP="004F7E83">
      <w:pPr>
        <w:pStyle w:val="Intestazione"/>
        <w:rPr>
          <w:rFonts w:ascii="Verdana" w:hAnsi="Verdana"/>
          <w:i/>
          <w:iCs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2"/>
        <w:gridCol w:w="1419"/>
        <w:gridCol w:w="993"/>
        <w:gridCol w:w="3351"/>
        <w:gridCol w:w="1745"/>
      </w:tblGrid>
      <w:tr w:rsidR="00C06C30" w:rsidRPr="00C06C30" w14:paraId="2A8BF1C2" w14:textId="77777777" w:rsidTr="00C06C30">
        <w:tc>
          <w:tcPr>
            <w:tcW w:w="23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9F47B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Istruzione e formazione </w:t>
            </w:r>
          </w:p>
          <w:p w14:paraId="7654DD59" w14:textId="77777777" w:rsidR="00C06C30" w:rsidRPr="00C06C30" w:rsidRDefault="00C06C30" w:rsidP="00E04DD3">
            <w:pPr>
              <w:snapToGri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DD4F" w14:textId="77777777" w:rsidR="00C06C30" w:rsidRPr="00C06C30" w:rsidRDefault="00C06C30" w:rsidP="00E04DD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da compilare a cura del candidato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0DD9" w14:textId="77777777" w:rsidR="00C06C30" w:rsidRPr="00C06C30" w:rsidRDefault="00C06C30" w:rsidP="00E04DD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da compilare a cura della commissione</w:t>
            </w:r>
          </w:p>
        </w:tc>
      </w:tr>
      <w:tr w:rsidR="00C06C30" w:rsidRPr="00C06C30" w14:paraId="4B4C91E5" w14:textId="77777777" w:rsidTr="00C06C30"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7498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 xml:space="preserve">A1. Laurea </w:t>
            </w:r>
          </w:p>
          <w:p w14:paraId="3973D23F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(vecchio ordinamento o magistrale)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58B5C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2569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PUNTI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549E3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676D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06C30" w:rsidRPr="00C06C30" w14:paraId="65E6676F" w14:textId="77777777" w:rsidTr="00C06C30"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5DB1A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35746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Verrà valutata una sola laurea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808AC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15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635B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8B93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06C30" w:rsidRPr="00C06C30" w14:paraId="7B81AD22" w14:textId="77777777" w:rsidTr="00C06C30"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EFDB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A2. Laurea (triennale in alternativa al punto A1)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78ED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Verrà valutata una sola laurea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0A2B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84CB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201D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06C30" w:rsidRPr="00C06C30" w14:paraId="2A799B68" w14:textId="77777777" w:rsidTr="00C06C30"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BDED3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A3. Diploma scuola secondaria (in alternativa al punto A1 e A2)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06AA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Verrà valutato un solo titolo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C8293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EA394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5E3A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06C30" w:rsidRPr="00C06C30" w14:paraId="05BD0ACC" w14:textId="77777777" w:rsidTr="00C06C30">
        <w:tc>
          <w:tcPr>
            <w:tcW w:w="23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BB170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70E2C231" w14:textId="77777777" w:rsidR="00C06C30" w:rsidRPr="00C06C30" w:rsidRDefault="00C06C30" w:rsidP="00E04DD3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i/>
                <w:iCs/>
                <w:sz w:val="16"/>
                <w:szCs w:val="16"/>
              </w:rPr>
              <w:t>Certificazioni</w:t>
            </w:r>
          </w:p>
          <w:p w14:paraId="4640CDF5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ab/>
            </w:r>
            <w:r w:rsidRPr="00C06C30">
              <w:rPr>
                <w:rFonts w:ascii="Verdana" w:hAnsi="Verdana"/>
                <w:bCs/>
                <w:sz w:val="16"/>
                <w:szCs w:val="16"/>
              </w:rPr>
              <w:tab/>
            </w:r>
            <w:r w:rsidRPr="00C06C30">
              <w:rPr>
                <w:rFonts w:ascii="Verdana" w:hAnsi="Verdana"/>
                <w:bCs/>
                <w:sz w:val="16"/>
                <w:szCs w:val="16"/>
              </w:rPr>
              <w:tab/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B66F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9C90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06C30" w:rsidRPr="00C06C30" w14:paraId="560A9C76" w14:textId="77777777" w:rsidTr="00C06C30"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3D65A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B1. Competenze I.C.T. certificate e/o riconosciute dal MIM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14E8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Max 1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FCCB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 xml:space="preserve">5 punti 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31B3C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B026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06C30" w:rsidRPr="00C06C30" w14:paraId="74407BD1" w14:textId="77777777" w:rsidTr="00C06C30">
        <w:trPr>
          <w:trHeight w:val="623"/>
        </w:trPr>
        <w:tc>
          <w:tcPr>
            <w:tcW w:w="23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141F7" w14:textId="77777777" w:rsidR="00C06C30" w:rsidRPr="00C06C30" w:rsidRDefault="00C06C30" w:rsidP="00E04DD3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i/>
                <w:iCs/>
                <w:sz w:val="16"/>
                <w:szCs w:val="16"/>
              </w:rPr>
              <w:t>Esperienze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AC6B5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FEE6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06C30" w:rsidRPr="00C06C30" w14:paraId="5BB8B5E0" w14:textId="77777777" w:rsidTr="00C06C30"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AFEF4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C1. Esperienze di tutor d’aula/didattico (min. 20 ore) nei progetti finanziati dal Fondo Sociale Europeo (PON – POR- PNRR ETC.)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3C490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Max 10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88DB2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 xml:space="preserve"> 3 punti cad.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4BC57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5702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06C30" w:rsidRPr="00C06C30" w14:paraId="0CF5155B" w14:textId="77777777" w:rsidTr="00C06C30"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3D85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C2. Esperienze di facilitatore (min. 20 ore) nei progetti finanziati dal Fondo Sociale Europeo (PON – POR- PNRR ETC.)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0DC7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C046BCD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0A86F83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Max 10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DED7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9D3A74F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2 punti cad.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BD029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5651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06C30" w:rsidRPr="00C06C30" w14:paraId="311893E2" w14:textId="77777777" w:rsidTr="00C06C30"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109D1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 xml:space="preserve">C3. Esperienze di tutor coordinatore (min. 20 ore) nei progetti finanziati dal Fondo Sociale Europeo (PON – POR- PNRR ETC.))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274E3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FEAF9C2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Max 10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8AC1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2 punti cad.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F8002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AA50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06C30" w:rsidRPr="00C06C30" w14:paraId="4742FBA8" w14:textId="77777777" w:rsidTr="00C06C30"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E1042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 xml:space="preserve">C4. Conoscenze specifiche relative all’argomento oggetto del presente avviso </w:t>
            </w:r>
            <w:r w:rsidRPr="00C06C30">
              <w:rPr>
                <w:rFonts w:ascii="Verdana" w:hAnsi="Verdana"/>
                <w:bCs/>
                <w:i/>
                <w:iCs/>
                <w:sz w:val="16"/>
                <w:szCs w:val="16"/>
              </w:rPr>
              <w:t>(documentate attraverso pubblicazioni o corsi seguiti di minimo 12 ore per i quali è stato rilasciato un attestato)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26E92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Max. 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B288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2 punti cad.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9A422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67F5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06C30" w:rsidRPr="00C06C30" w14:paraId="34FA5933" w14:textId="77777777" w:rsidTr="00C06C30">
        <w:trPr>
          <w:trHeight w:val="430"/>
        </w:trPr>
        <w:tc>
          <w:tcPr>
            <w:tcW w:w="23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D466D" w14:textId="77777777" w:rsidR="00C06C30" w:rsidRPr="00C06C30" w:rsidRDefault="00C06C30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06C30">
              <w:rPr>
                <w:rFonts w:ascii="Verdana" w:hAnsi="Verdana"/>
                <w:bCs/>
                <w:sz w:val="16"/>
                <w:szCs w:val="16"/>
              </w:rPr>
              <w:t>TOTALE                                                                        100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E5E1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9DA4" w14:textId="77777777" w:rsidR="00C06C30" w:rsidRPr="00C06C30" w:rsidRDefault="00C06C30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6395C53D" w14:textId="30E61CD3" w:rsidR="004F7E83" w:rsidRPr="004F7E83" w:rsidRDefault="004F7E83" w:rsidP="004F7E83">
      <w:pPr>
        <w:pStyle w:val="Intestazione"/>
        <w:rPr>
          <w:rFonts w:ascii="Verdana" w:hAnsi="Verdana"/>
          <w:sz w:val="16"/>
          <w:szCs w:val="16"/>
        </w:rPr>
      </w:pPr>
      <w:r w:rsidRPr="004F7E83">
        <w:rPr>
          <w:rFonts w:ascii="Verdana" w:eastAsia="Calibri" w:hAnsi="Verdana"/>
          <w:sz w:val="16"/>
          <w:szCs w:val="16"/>
          <w:lang w:eastAsia="en-US"/>
        </w:rPr>
        <w:tab/>
      </w:r>
    </w:p>
    <w:p w14:paraId="06CB625C" w14:textId="03E3B4F5" w:rsidR="00DC0B45" w:rsidRPr="00DC0B45" w:rsidRDefault="00DC0B45" w:rsidP="003E5B49">
      <w:pPr>
        <w:rPr>
          <w:rFonts w:ascii="Verdana" w:hAnsi="Verdana"/>
          <w:bCs/>
          <w:u w:val="single"/>
        </w:rPr>
      </w:pPr>
    </w:p>
    <w:p w14:paraId="10F3BF71" w14:textId="77777777" w:rsidR="00D70B47" w:rsidRDefault="00D70B47" w:rsidP="00D70B47">
      <w:pPr>
        <w:ind w:right="-285"/>
        <w:jc w:val="both"/>
        <w:rPr>
          <w:rFonts w:ascii="Verdana" w:hAnsi="Verdana"/>
          <w:sz w:val="18"/>
          <w:szCs w:val="18"/>
        </w:rPr>
      </w:pPr>
    </w:p>
    <w:p w14:paraId="53CA16CE" w14:textId="06CD66F7" w:rsidR="006A23D4" w:rsidRPr="00D70B47" w:rsidRDefault="00D70B47" w:rsidP="00D70B47">
      <w:pPr>
        <w:ind w:right="-285"/>
        <w:jc w:val="both"/>
        <w:rPr>
          <w:rFonts w:ascii="Verdana" w:hAnsi="Verdana"/>
          <w:sz w:val="18"/>
          <w:szCs w:val="18"/>
        </w:rPr>
      </w:pPr>
      <w:r w:rsidRPr="00D70B47">
        <w:rPr>
          <w:rFonts w:ascii="Verdana" w:hAnsi="Verdana"/>
          <w:sz w:val="18"/>
          <w:szCs w:val="18"/>
        </w:rPr>
        <w:t>Data ___________________</w:t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  <w:t>Firma_______________________________</w:t>
      </w:r>
    </w:p>
    <w:sectPr w:rsidR="006A23D4" w:rsidRPr="00D70B47" w:rsidSect="004F7E83">
      <w:footerReference w:type="even" r:id="rId8"/>
      <w:footerReference w:type="default" r:id="rId9"/>
      <w:pgSz w:w="11907" w:h="16839" w:code="9"/>
      <w:pgMar w:top="867" w:right="1134" w:bottom="1134" w:left="993" w:header="567" w:footer="8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371502FA" w:rsidR="00AF77A9" w:rsidRDefault="00AF77A9">
    <w:pPr>
      <w:pStyle w:val="Pidipagina"/>
      <w:framePr w:wrap="around" w:vAnchor="text" w:hAnchor="margin" w:xAlign="center" w:y="1"/>
      <w:rPr>
        <w:rStyle w:val="Numeropagina"/>
      </w:rPr>
    </w:pPr>
  </w:p>
  <w:p w14:paraId="45DD0383" w14:textId="7FFE3D1A" w:rsidR="00D70B47" w:rsidRPr="00D70B47" w:rsidRDefault="00D70B47" w:rsidP="00D70B47">
    <w:pPr>
      <w:pStyle w:val="Pidipa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E73AE"/>
    <w:multiLevelType w:val="hybridMultilevel"/>
    <w:tmpl w:val="CF52FF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740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2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3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92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0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7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12" w:hanging="284"/>
      </w:pPr>
      <w:rPr>
        <w:rFonts w:hint="default"/>
      </w:rPr>
    </w:lvl>
  </w:abstractNum>
  <w:abstractNum w:abstractNumId="17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26518">
    <w:abstractNumId w:val="3"/>
  </w:num>
  <w:num w:numId="2" w16cid:durableId="1290356872">
    <w:abstractNumId w:val="12"/>
  </w:num>
  <w:num w:numId="3" w16cid:durableId="1621641371">
    <w:abstractNumId w:val="0"/>
  </w:num>
  <w:num w:numId="4" w16cid:durableId="1269390860">
    <w:abstractNumId w:val="1"/>
  </w:num>
  <w:num w:numId="5" w16cid:durableId="16202594">
    <w:abstractNumId w:val="2"/>
  </w:num>
  <w:num w:numId="6" w16cid:durableId="1431005728">
    <w:abstractNumId w:val="10"/>
  </w:num>
  <w:num w:numId="7" w16cid:durableId="590165830">
    <w:abstractNumId w:val="6"/>
  </w:num>
  <w:num w:numId="8" w16cid:durableId="1107626096">
    <w:abstractNumId w:val="18"/>
  </w:num>
  <w:num w:numId="9" w16cid:durableId="1973553417">
    <w:abstractNumId w:val="4"/>
  </w:num>
  <w:num w:numId="10" w16cid:durableId="1129862756">
    <w:abstractNumId w:val="9"/>
  </w:num>
  <w:num w:numId="11" w16cid:durableId="1534995200">
    <w:abstractNumId w:val="17"/>
  </w:num>
  <w:num w:numId="12" w16cid:durableId="775251409">
    <w:abstractNumId w:val="14"/>
  </w:num>
  <w:num w:numId="13" w16cid:durableId="1483042913">
    <w:abstractNumId w:val="7"/>
  </w:num>
  <w:num w:numId="14" w16cid:durableId="1125467144">
    <w:abstractNumId w:val="11"/>
  </w:num>
  <w:num w:numId="15" w16cid:durableId="1140077288">
    <w:abstractNumId w:val="15"/>
  </w:num>
  <w:num w:numId="16" w16cid:durableId="815226365">
    <w:abstractNumId w:val="5"/>
  </w:num>
  <w:num w:numId="17" w16cid:durableId="184294660">
    <w:abstractNumId w:val="8"/>
  </w:num>
  <w:num w:numId="18" w16cid:durableId="1148548327">
    <w:abstractNumId w:val="13"/>
  </w:num>
  <w:num w:numId="19" w16cid:durableId="20310301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57CAD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5285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2C29"/>
    <w:rsid w:val="00304B62"/>
    <w:rsid w:val="0030583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B49"/>
    <w:rsid w:val="003E5C47"/>
    <w:rsid w:val="003F5439"/>
    <w:rsid w:val="003F5951"/>
    <w:rsid w:val="00405A79"/>
    <w:rsid w:val="004076E9"/>
    <w:rsid w:val="00413000"/>
    <w:rsid w:val="00414813"/>
    <w:rsid w:val="00416DC1"/>
    <w:rsid w:val="00423F7B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C6B3E"/>
    <w:rsid w:val="004D18E3"/>
    <w:rsid w:val="004D1C0F"/>
    <w:rsid w:val="004E105E"/>
    <w:rsid w:val="004E6955"/>
    <w:rsid w:val="004F7A83"/>
    <w:rsid w:val="004F7E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2A0F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29F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011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30C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668C1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9433C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6C30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72A62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090D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4217B"/>
    <w:rsid w:val="00D4380E"/>
    <w:rsid w:val="00D5077F"/>
    <w:rsid w:val="00D566BB"/>
    <w:rsid w:val="00D572E2"/>
    <w:rsid w:val="00D6154E"/>
    <w:rsid w:val="00D646B2"/>
    <w:rsid w:val="00D70B47"/>
    <w:rsid w:val="00D740F0"/>
    <w:rsid w:val="00D81C29"/>
    <w:rsid w:val="00D91878"/>
    <w:rsid w:val="00D920A3"/>
    <w:rsid w:val="00D952AB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0B45"/>
    <w:rsid w:val="00DC28F3"/>
    <w:rsid w:val="00DC3B6C"/>
    <w:rsid w:val="00DC7B26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D79B7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Comma">
    <w:name w:val="Comma"/>
    <w:basedOn w:val="Paragrafoelenco"/>
    <w:link w:val="CommaCarattere"/>
    <w:qFormat/>
    <w:rsid w:val="00FD79B7"/>
    <w:pPr>
      <w:numPr>
        <w:numId w:val="19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D79B7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1B0C-2D93-4315-9087-92FB1B39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1370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VENERE</cp:lastModifiedBy>
  <cp:revision>3</cp:revision>
  <cp:lastPrinted>2018-01-15T11:37:00Z</cp:lastPrinted>
  <dcterms:created xsi:type="dcterms:W3CDTF">2024-03-01T10:58:00Z</dcterms:created>
  <dcterms:modified xsi:type="dcterms:W3CDTF">2024-03-01T10:59:00Z</dcterms:modified>
</cp:coreProperties>
</file>