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5C53D" w14:textId="13617515" w:rsidR="004F7E83" w:rsidRPr="004F7E83" w:rsidRDefault="004F7E83" w:rsidP="004F7E83">
      <w:pPr>
        <w:pStyle w:val="Intestazione"/>
        <w:rPr>
          <w:rFonts w:ascii="Verdana" w:hAnsi="Verdana"/>
          <w:sz w:val="16"/>
          <w:szCs w:val="16"/>
        </w:rPr>
      </w:pPr>
      <w:r w:rsidRPr="004F7E83">
        <w:rPr>
          <w:rFonts w:ascii="Verdana" w:hAnsi="Verdana"/>
          <w:i/>
          <w:iCs/>
          <w:sz w:val="16"/>
          <w:szCs w:val="16"/>
        </w:rPr>
        <w:t xml:space="preserve">Allegato </w:t>
      </w:r>
      <w:r w:rsidR="00CD090D">
        <w:rPr>
          <w:rFonts w:ascii="Verdana" w:hAnsi="Verdana"/>
          <w:i/>
          <w:iCs/>
          <w:sz w:val="16"/>
          <w:szCs w:val="16"/>
        </w:rPr>
        <w:t>B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 w:rsidRPr="004F7E83">
        <w:rPr>
          <w:rFonts w:ascii="Verdana" w:hAnsi="Verdana"/>
          <w:i/>
          <w:iCs/>
          <w:sz w:val="16"/>
          <w:szCs w:val="16"/>
        </w:rPr>
        <w:t>Griglia di valutazione generica dei titoli</w:t>
      </w:r>
      <w:r w:rsidR="00DC7B26">
        <w:rPr>
          <w:rFonts w:ascii="Verdana" w:hAnsi="Verdana"/>
          <w:i/>
          <w:iCs/>
          <w:sz w:val="16"/>
          <w:szCs w:val="16"/>
        </w:rPr>
        <w:t xml:space="preserve"> </w:t>
      </w:r>
      <w:r w:rsidR="00FA1212">
        <w:rPr>
          <w:rFonts w:ascii="Verdana" w:hAnsi="Verdana"/>
          <w:i/>
          <w:iCs/>
          <w:sz w:val="16"/>
          <w:szCs w:val="16"/>
        </w:rPr>
        <w:t>DOCENTE</w:t>
      </w:r>
      <w:r w:rsidR="001C1418">
        <w:rPr>
          <w:rFonts w:ascii="Verdana" w:hAnsi="Verdana"/>
          <w:i/>
          <w:iCs/>
          <w:sz w:val="16"/>
          <w:szCs w:val="16"/>
        </w:rPr>
        <w:t xml:space="preserve"> ESPERTO</w:t>
      </w:r>
      <w:r w:rsidRPr="004F7E83">
        <w:rPr>
          <w:rFonts w:ascii="Verdana" w:eastAsia="Calibri" w:hAnsi="Verdana"/>
          <w:sz w:val="16"/>
          <w:szCs w:val="16"/>
          <w:lang w:eastAsia="en-US"/>
        </w:rPr>
        <w:tab/>
      </w:r>
    </w:p>
    <w:p w14:paraId="06CB625C" w14:textId="03E3B4F5" w:rsidR="00DC0B45" w:rsidRPr="00DC0B45" w:rsidRDefault="00DC0B45" w:rsidP="003E5B49">
      <w:pPr>
        <w:rPr>
          <w:rFonts w:ascii="Verdana" w:hAnsi="Verdana"/>
          <w:bCs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96"/>
        <w:gridCol w:w="1181"/>
        <w:gridCol w:w="654"/>
        <w:gridCol w:w="62"/>
        <w:gridCol w:w="3885"/>
        <w:gridCol w:w="1292"/>
      </w:tblGrid>
      <w:tr w:rsidR="00057CAD" w:rsidRPr="00057CAD" w14:paraId="69A83441" w14:textId="77777777" w:rsidTr="00057CAD">
        <w:tc>
          <w:tcPr>
            <w:tcW w:w="23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88937" w14:textId="77777777" w:rsidR="00057CAD" w:rsidRPr="00057CAD" w:rsidRDefault="00057CAD" w:rsidP="00057CAD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84DF37" w14:textId="77777777" w:rsidR="00057CAD" w:rsidRPr="00057CAD" w:rsidRDefault="00057CAD" w:rsidP="00E04DD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da compilare a cura del candidato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431D3" w14:textId="77777777" w:rsidR="00057CAD" w:rsidRPr="00057CAD" w:rsidRDefault="00057CAD" w:rsidP="00E04DD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da compilare a cura della commissione</w:t>
            </w:r>
          </w:p>
        </w:tc>
      </w:tr>
      <w:tr w:rsidR="00057CAD" w:rsidRPr="00057CAD" w14:paraId="213EAC59" w14:textId="77777777" w:rsidTr="00057CAD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FB450" w14:textId="77777777" w:rsidR="00057CAD" w:rsidRDefault="00057CAD" w:rsidP="00057CAD">
            <w:pPr>
              <w:snapToGrid w:val="0"/>
              <w:jc w:val="center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>Istruzione e formazione</w:t>
            </w:r>
          </w:p>
          <w:p w14:paraId="290ADFF6" w14:textId="30BB9F2A" w:rsidR="00057CAD" w:rsidRPr="00057CAD" w:rsidRDefault="00057CAD" w:rsidP="00057CAD">
            <w:pPr>
              <w:snapToGrid w:val="0"/>
              <w:jc w:val="center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</w:tr>
      <w:tr w:rsidR="00057CAD" w:rsidRPr="00057CAD" w14:paraId="26D5DE3B" w14:textId="77777777" w:rsidTr="00057CAD">
        <w:tc>
          <w:tcPr>
            <w:tcW w:w="13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E9A230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A1. Laurea inerente al ruolo specifico (vecchio ordinamento o magistrale)</w:t>
            </w:r>
          </w:p>
        </w:tc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FFFF4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Verrà valutata una sola laurea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AF881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PUNTI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C1D91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72010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663EED06" w14:textId="77777777" w:rsidTr="00057CAD">
        <w:tc>
          <w:tcPr>
            <w:tcW w:w="13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BB3DCB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3E9613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101E29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20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1DAC4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832B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39B2DB8C" w14:textId="77777777" w:rsidTr="00057CAD">
        <w:trPr>
          <w:trHeight w:val="758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7E84F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A2. Laurea triennale inerente al ruolo specifico (in alternativa al punto A1)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7CC1C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Verrà valutata una sola laurea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9E047E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10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1F4A10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91E0D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124E92B0" w14:textId="77777777" w:rsidTr="00057CAD">
        <w:trPr>
          <w:trHeight w:val="758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D6965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A3. Diploma di istruzione secondaria (in alternativa ai punti A1 e A2)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111DF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Verrà valutato un solo titolo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76B1B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5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54D581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A8E1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69073184" w14:textId="77777777" w:rsidTr="00057CAD">
        <w:trPr>
          <w:trHeight w:val="758"/>
        </w:trPr>
        <w:tc>
          <w:tcPr>
            <w:tcW w:w="1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E2055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A4. Dottorato di ricerca attinente alla selezione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B5824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5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108E9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B673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2B2374E6" w14:textId="77777777" w:rsidTr="00057CAD">
        <w:trPr>
          <w:trHeight w:val="712"/>
        </w:trPr>
        <w:tc>
          <w:tcPr>
            <w:tcW w:w="1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389B1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A5. Master universitario di ii livello attinente alla selezione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624FE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5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5E803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765C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14C8B49F" w14:textId="77777777" w:rsidTr="00057CAD">
        <w:trPr>
          <w:trHeight w:val="964"/>
        </w:trPr>
        <w:tc>
          <w:tcPr>
            <w:tcW w:w="1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86E5B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A6. Master universitario di i livello attinente alla selezione (in alternativa al punto A3)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BE4186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5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46873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FB83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323E2EA2" w14:textId="77777777" w:rsidTr="00057CAD">
        <w:tc>
          <w:tcPr>
            <w:tcW w:w="23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5FE1E" w14:textId="77777777" w:rsidR="00057CAD" w:rsidRPr="00057CAD" w:rsidRDefault="00057CAD" w:rsidP="00E04DD3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>Certificazioni</w:t>
            </w: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ab/>
            </w: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ab/>
            </w: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ab/>
            </w:r>
          </w:p>
        </w:tc>
        <w:tc>
          <w:tcPr>
            <w:tcW w:w="2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B2B43E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9855D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3D4A0B1C" w14:textId="77777777" w:rsidTr="00057CAD"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8FBB45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B1. Competenze I.C.T. certificate e/o riconosciute dal MIM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10054F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Max 2 cert.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866DD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5 punti cad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7F0AD9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FE326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7CEFEB2C" w14:textId="77777777" w:rsidTr="00057CAD">
        <w:trPr>
          <w:trHeight w:val="62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E97BC" w14:textId="47A83D1A" w:rsidR="00057CAD" w:rsidRPr="00057CAD" w:rsidRDefault="00057CAD" w:rsidP="00E04DD3">
            <w:pPr>
              <w:snapToGrid w:val="0"/>
              <w:contextualSpacing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>Esperienze</w:t>
            </w:r>
          </w:p>
        </w:tc>
      </w:tr>
      <w:tr w:rsidR="00057CAD" w:rsidRPr="00057CAD" w14:paraId="16CBF60D" w14:textId="77777777" w:rsidTr="00057CAD"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1DFC0F" w14:textId="77777777" w:rsidR="00057CAD" w:rsidRPr="00057CAD" w:rsidRDefault="00057CAD" w:rsidP="00E04DD3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C1. Conoscenze specifiche relative all’argomento oggetto del presente avviso</w:t>
            </w:r>
          </w:p>
          <w:p w14:paraId="685B95B3" w14:textId="77777777" w:rsidR="00057CAD" w:rsidRPr="00057CAD" w:rsidRDefault="00057CAD" w:rsidP="00E04DD3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>Documentate attraverso esperienze di esperto in tematiche inerenti all’argomento della selezione presso scuole statali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AF475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Max 10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0ECB8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2 punti cad.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61BDE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095D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7520F17E" w14:textId="77777777" w:rsidTr="00057CAD"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AB0C38" w14:textId="77777777" w:rsidR="00057CAD" w:rsidRPr="00057CAD" w:rsidRDefault="00057CAD" w:rsidP="00E04DD3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C2. Conoscenze specifiche relative all’argomento oggetto del presente avviso</w:t>
            </w:r>
          </w:p>
          <w:p w14:paraId="22007C5D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>Documentate attraverso pubblicazioni, anche di corsi di formazione online, inerenti all’argomento della selezione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FC239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Max 5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BAAE4A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2 punti cad.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D45D2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435C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799B9CCD" w14:textId="77777777" w:rsidTr="00057CAD"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D5D25" w14:textId="77777777" w:rsidR="00057CAD" w:rsidRPr="00057CAD" w:rsidRDefault="00057CAD" w:rsidP="00E04DD3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C3. Conoscenze specifiche relative all’argomento oggetto del presente avviso</w:t>
            </w:r>
          </w:p>
          <w:p w14:paraId="464B1D59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>Documentate attraverso esperienze di esperto in tematiche inerenti all’argomento della selezione se non coincidenti con quelli del punto C1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1AF0E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Max 10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95901E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1 punti cad.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6952F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EE17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787CBBC8" w14:textId="77777777" w:rsidTr="00057CAD"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DB6A5E" w14:textId="77777777" w:rsidR="00057CAD" w:rsidRPr="00057CAD" w:rsidRDefault="00057CAD" w:rsidP="00E04DD3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C4. Conoscenze specifiche relative all’argomento oggetto del presente avviso</w:t>
            </w:r>
          </w:p>
          <w:p w14:paraId="398C88C4" w14:textId="77777777" w:rsidR="00057CAD" w:rsidRPr="00057CAD" w:rsidRDefault="00057CAD" w:rsidP="00E04DD3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>Documentate attraverso corsi di formazione seguiti min. 12 ore, con rilascio di attestato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67A144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Max 10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A29448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1 punti cad.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F5B2E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E96C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3126B22F" w14:textId="77777777" w:rsidTr="00057CAD"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CE90E" w14:textId="77777777" w:rsidR="00057CAD" w:rsidRPr="00057CAD" w:rsidRDefault="00057CAD" w:rsidP="00E04DD3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C4. Conoscenze specifiche relative all’argomento oggetto del presente avviso</w:t>
            </w:r>
          </w:p>
          <w:p w14:paraId="0FC5B29A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Documentate attraverso esperienze lavorative professionali inerenti </w:t>
            </w:r>
            <w:r w:rsidRPr="00057CAD">
              <w:rPr>
                <w:rFonts w:ascii="Verdana" w:hAnsi="Verdana"/>
                <w:bCs/>
                <w:i/>
                <w:iCs/>
                <w:sz w:val="16"/>
                <w:szCs w:val="16"/>
              </w:rPr>
              <w:lastRenderedPageBreak/>
              <w:t>all’oggetto dell’incarico e alla tematica dello stesso se non coincidenti con i punti C1 e C3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182BB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lastRenderedPageBreak/>
              <w:t>Max 10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11008" w14:textId="77777777" w:rsidR="00057CAD" w:rsidRPr="00057CAD" w:rsidRDefault="00057CAD" w:rsidP="00E04DD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1 punto cad.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0E369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1318C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CAD" w:rsidRPr="00057CAD" w14:paraId="56066C03" w14:textId="77777777" w:rsidTr="00057CAD">
        <w:trPr>
          <w:trHeight w:val="616"/>
        </w:trPr>
        <w:tc>
          <w:tcPr>
            <w:tcW w:w="43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9AA95D" w14:textId="0871ACF4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057CAD">
              <w:rPr>
                <w:rFonts w:ascii="Verdana" w:hAnsi="Verdana"/>
                <w:bCs/>
                <w:sz w:val="16"/>
                <w:szCs w:val="16"/>
              </w:rPr>
              <w:t>TOTALE MAX 100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28B4" w14:textId="77777777" w:rsidR="00057CAD" w:rsidRPr="00057CAD" w:rsidRDefault="00057CAD" w:rsidP="00E04DD3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14:paraId="10F3BF71" w14:textId="77777777" w:rsidR="00D70B47" w:rsidRDefault="00D70B47" w:rsidP="00D70B47">
      <w:pPr>
        <w:ind w:right="-285"/>
        <w:jc w:val="both"/>
        <w:rPr>
          <w:rFonts w:ascii="Verdana" w:hAnsi="Verdana"/>
          <w:sz w:val="18"/>
          <w:szCs w:val="18"/>
        </w:rPr>
      </w:pPr>
    </w:p>
    <w:p w14:paraId="53CA16CE" w14:textId="06CD66F7" w:rsidR="006A23D4" w:rsidRPr="00D70B47" w:rsidRDefault="00D70B47" w:rsidP="00D70B47">
      <w:pPr>
        <w:ind w:right="-285"/>
        <w:jc w:val="both"/>
        <w:rPr>
          <w:rFonts w:ascii="Verdana" w:hAnsi="Verdana"/>
          <w:sz w:val="18"/>
          <w:szCs w:val="18"/>
        </w:rPr>
      </w:pPr>
      <w:r w:rsidRPr="00D70B47">
        <w:rPr>
          <w:rFonts w:ascii="Verdana" w:hAnsi="Verdana"/>
          <w:sz w:val="18"/>
          <w:szCs w:val="18"/>
        </w:rPr>
        <w:t>Data ___________________</w:t>
      </w:r>
      <w:r w:rsidRPr="00D70B47">
        <w:rPr>
          <w:rFonts w:ascii="Verdana" w:hAnsi="Verdana"/>
          <w:sz w:val="18"/>
          <w:szCs w:val="18"/>
        </w:rPr>
        <w:tab/>
      </w:r>
      <w:r w:rsidRPr="00D70B47">
        <w:rPr>
          <w:rFonts w:ascii="Verdana" w:hAnsi="Verdana"/>
          <w:sz w:val="18"/>
          <w:szCs w:val="18"/>
        </w:rPr>
        <w:tab/>
      </w:r>
      <w:r w:rsidRPr="00D70B47">
        <w:rPr>
          <w:rFonts w:ascii="Verdana" w:hAnsi="Verdana"/>
          <w:sz w:val="18"/>
          <w:szCs w:val="18"/>
        </w:rPr>
        <w:tab/>
      </w:r>
      <w:r w:rsidRPr="00D70B47">
        <w:rPr>
          <w:rFonts w:ascii="Verdana" w:hAnsi="Verdana"/>
          <w:sz w:val="18"/>
          <w:szCs w:val="18"/>
        </w:rPr>
        <w:tab/>
      </w:r>
      <w:r w:rsidRPr="00D70B47">
        <w:rPr>
          <w:rFonts w:ascii="Verdana" w:hAnsi="Verdana"/>
          <w:sz w:val="18"/>
          <w:szCs w:val="18"/>
        </w:rPr>
        <w:tab/>
        <w:t>Firma_______________________________</w:t>
      </w:r>
    </w:p>
    <w:sectPr w:rsidR="006A23D4" w:rsidRPr="00D70B47" w:rsidSect="004F7E83">
      <w:footerReference w:type="even" r:id="rId8"/>
      <w:footerReference w:type="default" r:id="rId9"/>
      <w:pgSz w:w="11907" w:h="16839" w:code="9"/>
      <w:pgMar w:top="867" w:right="1134" w:bottom="1134" w:left="993" w:header="567" w:footer="87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5F597" w14:textId="77777777" w:rsidR="00EC7CA8" w:rsidRDefault="00EC7CA8">
      <w:r>
        <w:separator/>
      </w:r>
    </w:p>
  </w:endnote>
  <w:endnote w:type="continuationSeparator" w:id="0">
    <w:p w14:paraId="079E2E60" w14:textId="77777777" w:rsidR="00EC7CA8" w:rsidRDefault="00EC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3021A" w14:textId="371502FA" w:rsidR="00AF77A9" w:rsidRDefault="00AF77A9">
    <w:pPr>
      <w:pStyle w:val="Pidipagina"/>
      <w:framePr w:wrap="around" w:vAnchor="text" w:hAnchor="margin" w:xAlign="center" w:y="1"/>
      <w:rPr>
        <w:rStyle w:val="Numeropagina"/>
      </w:rPr>
    </w:pPr>
  </w:p>
  <w:p w14:paraId="45DD0383" w14:textId="7FFE3D1A" w:rsidR="00D70B47" w:rsidRPr="00D70B47" w:rsidRDefault="00D70B47" w:rsidP="00D70B47">
    <w:pPr>
      <w:pStyle w:val="Pidipagina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4BB36" w14:textId="77777777" w:rsidR="00EC7CA8" w:rsidRDefault="00EC7CA8">
      <w:r>
        <w:separator/>
      </w:r>
    </w:p>
  </w:footnote>
  <w:footnote w:type="continuationSeparator" w:id="0">
    <w:p w14:paraId="49A36D63" w14:textId="77777777" w:rsidR="00EC7CA8" w:rsidRDefault="00EC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E73AE"/>
    <w:multiLevelType w:val="hybridMultilevel"/>
    <w:tmpl w:val="CF52FFB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740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2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23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92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76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0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72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12" w:hanging="284"/>
      </w:pPr>
      <w:rPr>
        <w:rFonts w:hint="default"/>
      </w:rPr>
    </w:lvl>
  </w:abstractNum>
  <w:abstractNum w:abstractNumId="17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826518">
    <w:abstractNumId w:val="3"/>
  </w:num>
  <w:num w:numId="2" w16cid:durableId="1290356872">
    <w:abstractNumId w:val="12"/>
  </w:num>
  <w:num w:numId="3" w16cid:durableId="1621641371">
    <w:abstractNumId w:val="0"/>
  </w:num>
  <w:num w:numId="4" w16cid:durableId="1269390860">
    <w:abstractNumId w:val="1"/>
  </w:num>
  <w:num w:numId="5" w16cid:durableId="16202594">
    <w:abstractNumId w:val="2"/>
  </w:num>
  <w:num w:numId="6" w16cid:durableId="1431005728">
    <w:abstractNumId w:val="10"/>
  </w:num>
  <w:num w:numId="7" w16cid:durableId="590165830">
    <w:abstractNumId w:val="6"/>
  </w:num>
  <w:num w:numId="8" w16cid:durableId="1107626096">
    <w:abstractNumId w:val="18"/>
  </w:num>
  <w:num w:numId="9" w16cid:durableId="1973553417">
    <w:abstractNumId w:val="4"/>
  </w:num>
  <w:num w:numId="10" w16cid:durableId="1129862756">
    <w:abstractNumId w:val="9"/>
  </w:num>
  <w:num w:numId="11" w16cid:durableId="1534995200">
    <w:abstractNumId w:val="17"/>
  </w:num>
  <w:num w:numId="12" w16cid:durableId="775251409">
    <w:abstractNumId w:val="14"/>
  </w:num>
  <w:num w:numId="13" w16cid:durableId="1483042913">
    <w:abstractNumId w:val="7"/>
  </w:num>
  <w:num w:numId="14" w16cid:durableId="1125467144">
    <w:abstractNumId w:val="11"/>
  </w:num>
  <w:num w:numId="15" w16cid:durableId="1140077288">
    <w:abstractNumId w:val="15"/>
  </w:num>
  <w:num w:numId="16" w16cid:durableId="815226365">
    <w:abstractNumId w:val="5"/>
  </w:num>
  <w:num w:numId="17" w16cid:durableId="184294660">
    <w:abstractNumId w:val="8"/>
  </w:num>
  <w:num w:numId="18" w16cid:durableId="1148548327">
    <w:abstractNumId w:val="13"/>
  </w:num>
  <w:num w:numId="19" w16cid:durableId="20310301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57CAD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45285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141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2C29"/>
    <w:rsid w:val="00304B62"/>
    <w:rsid w:val="0030583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B49"/>
    <w:rsid w:val="003E5C47"/>
    <w:rsid w:val="003F5439"/>
    <w:rsid w:val="003F5951"/>
    <w:rsid w:val="00405A79"/>
    <w:rsid w:val="004076E9"/>
    <w:rsid w:val="00413000"/>
    <w:rsid w:val="00414813"/>
    <w:rsid w:val="00416DC1"/>
    <w:rsid w:val="00423F7B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C6B3E"/>
    <w:rsid w:val="004D18E3"/>
    <w:rsid w:val="004D1C0F"/>
    <w:rsid w:val="004E105E"/>
    <w:rsid w:val="004E6955"/>
    <w:rsid w:val="004F7A83"/>
    <w:rsid w:val="004F7E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2A0F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29F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011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30C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668C1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9433C"/>
    <w:rsid w:val="00BA532D"/>
    <w:rsid w:val="00BB38A7"/>
    <w:rsid w:val="00BB57BA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72A62"/>
    <w:rsid w:val="00C84E37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090D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4217B"/>
    <w:rsid w:val="00D4380E"/>
    <w:rsid w:val="00D5077F"/>
    <w:rsid w:val="00D566BB"/>
    <w:rsid w:val="00D572E2"/>
    <w:rsid w:val="00D6154E"/>
    <w:rsid w:val="00D646B2"/>
    <w:rsid w:val="00D70B47"/>
    <w:rsid w:val="00D740F0"/>
    <w:rsid w:val="00D81C29"/>
    <w:rsid w:val="00D91878"/>
    <w:rsid w:val="00D920A3"/>
    <w:rsid w:val="00D952AB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0B45"/>
    <w:rsid w:val="00DC28F3"/>
    <w:rsid w:val="00DC3B6C"/>
    <w:rsid w:val="00DC7B26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212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D79B7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paragraph" w:customStyle="1" w:styleId="Comma">
    <w:name w:val="Comma"/>
    <w:basedOn w:val="Paragrafoelenco"/>
    <w:link w:val="CommaCarattere"/>
    <w:qFormat/>
    <w:rsid w:val="00FD79B7"/>
    <w:pPr>
      <w:numPr>
        <w:numId w:val="19"/>
      </w:numPr>
      <w:spacing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D79B7"/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D1B0C-2D93-4315-9087-92FB1B39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2059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VENERE</cp:lastModifiedBy>
  <cp:revision>6</cp:revision>
  <cp:lastPrinted>2018-01-15T11:37:00Z</cp:lastPrinted>
  <dcterms:created xsi:type="dcterms:W3CDTF">2024-03-01T10:55:00Z</dcterms:created>
  <dcterms:modified xsi:type="dcterms:W3CDTF">2024-06-17T11:06:00Z</dcterms:modified>
</cp:coreProperties>
</file>